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2D60CA" w14:textId="77777777" w:rsidR="00B0474D" w:rsidRDefault="005A2EB1">
      <w:pPr>
        <w:jc w:val="center"/>
        <w:rPr>
          <w:b/>
          <w:sz w:val="24"/>
          <w:szCs w:val="24"/>
        </w:rPr>
      </w:pPr>
      <w:r w:rsidRPr="00065BC0">
        <w:rPr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 wp14:anchorId="6D922CB6" wp14:editId="1BCA3330">
            <wp:simplePos x="0" y="0"/>
            <wp:positionH relativeFrom="column">
              <wp:posOffset>8890</wp:posOffset>
            </wp:positionH>
            <wp:positionV relativeFrom="paragraph">
              <wp:posOffset>0</wp:posOffset>
            </wp:positionV>
            <wp:extent cx="1754505" cy="730885"/>
            <wp:effectExtent l="0" t="0" r="0" b="5715"/>
            <wp:wrapTight wrapText="bothSides">
              <wp:wrapPolygon edited="0">
                <wp:start x="0" y="0"/>
                <wp:lineTo x="0" y="21018"/>
                <wp:lineTo x="21264" y="21018"/>
                <wp:lineTo x="212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730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2A51" w:rsidRPr="00065BC0">
        <w:rPr>
          <w:b/>
          <w:sz w:val="24"/>
          <w:szCs w:val="24"/>
        </w:rPr>
        <w:t xml:space="preserve">Minutes </w:t>
      </w:r>
      <w:r w:rsidR="00B0474D">
        <w:rPr>
          <w:b/>
          <w:sz w:val="24"/>
          <w:szCs w:val="24"/>
        </w:rPr>
        <w:t>of the California Online Branch</w:t>
      </w:r>
    </w:p>
    <w:p w14:paraId="1BE6F602" w14:textId="3BCFEA92" w:rsidR="00282A51" w:rsidRPr="00065BC0" w:rsidRDefault="00282A51" w:rsidP="00B0474D">
      <w:pPr>
        <w:jc w:val="center"/>
        <w:rPr>
          <w:b/>
          <w:sz w:val="24"/>
          <w:szCs w:val="24"/>
        </w:rPr>
      </w:pPr>
      <w:r w:rsidRPr="00065BC0">
        <w:rPr>
          <w:b/>
          <w:sz w:val="24"/>
          <w:szCs w:val="24"/>
        </w:rPr>
        <w:t>Board</w:t>
      </w:r>
      <w:r w:rsidR="00B0474D">
        <w:rPr>
          <w:b/>
          <w:sz w:val="24"/>
          <w:szCs w:val="24"/>
        </w:rPr>
        <w:t xml:space="preserve"> </w:t>
      </w:r>
      <w:r w:rsidR="00AD671F">
        <w:rPr>
          <w:b/>
          <w:sz w:val="24"/>
          <w:szCs w:val="24"/>
        </w:rPr>
        <w:t>Zoom</w:t>
      </w:r>
      <w:r w:rsidR="00C7573D">
        <w:rPr>
          <w:b/>
          <w:sz w:val="24"/>
          <w:szCs w:val="24"/>
        </w:rPr>
        <w:t xml:space="preserve"> </w:t>
      </w:r>
      <w:r w:rsidRPr="00065BC0">
        <w:rPr>
          <w:b/>
          <w:sz w:val="24"/>
          <w:szCs w:val="24"/>
        </w:rPr>
        <w:t>Meeting</w:t>
      </w:r>
    </w:p>
    <w:p w14:paraId="06786F4A" w14:textId="77777777" w:rsidR="00282A51" w:rsidRPr="00383D5E" w:rsidRDefault="00DB0671">
      <w:pPr>
        <w:jc w:val="center"/>
        <w:rPr>
          <w:rFonts w:eastAsiaTheme="minorHAnsi" w:cstheme="minorBidi"/>
          <w:i/>
          <w:color w:val="3366FF"/>
          <w:sz w:val="24"/>
          <w:szCs w:val="24"/>
        </w:rPr>
      </w:pPr>
      <w:r>
        <w:rPr>
          <w:rFonts w:eastAsiaTheme="minorHAnsi" w:cstheme="minorBidi"/>
          <w:color w:val="3366FF"/>
          <w:sz w:val="24"/>
          <w:szCs w:val="24"/>
        </w:rPr>
        <w:t xml:space="preserve">Month </w:t>
      </w:r>
      <w:r w:rsidR="00383D5E" w:rsidRPr="00383D5E">
        <w:rPr>
          <w:rFonts w:eastAsiaTheme="minorHAnsi" w:cstheme="minorBidi"/>
          <w:i/>
          <w:color w:val="3366FF"/>
          <w:sz w:val="24"/>
          <w:szCs w:val="24"/>
        </w:rPr>
        <w:t>dd</w:t>
      </w:r>
      <w:r w:rsidRPr="00383D5E">
        <w:rPr>
          <w:rFonts w:eastAsiaTheme="minorHAnsi" w:cstheme="minorBidi"/>
          <w:i/>
          <w:color w:val="3366FF"/>
          <w:sz w:val="24"/>
          <w:szCs w:val="24"/>
        </w:rPr>
        <w:t xml:space="preserve">, </w:t>
      </w:r>
      <w:r w:rsidR="00383D5E">
        <w:rPr>
          <w:rFonts w:eastAsiaTheme="minorHAnsi" w:cstheme="minorBidi"/>
          <w:i/>
          <w:color w:val="3366FF"/>
          <w:sz w:val="24"/>
          <w:szCs w:val="24"/>
        </w:rPr>
        <w:t>yyyy</w:t>
      </w:r>
    </w:p>
    <w:p w14:paraId="55522513" w14:textId="77777777" w:rsidR="00282A51" w:rsidRDefault="00282A51">
      <w:pPr>
        <w:rPr>
          <w:color w:val="FF0000"/>
          <w:sz w:val="24"/>
          <w:szCs w:val="24"/>
          <w:u w:val="single"/>
        </w:rPr>
      </w:pPr>
    </w:p>
    <w:p w14:paraId="4B6536C6" w14:textId="77777777" w:rsidR="00B41FC5" w:rsidRDefault="00B41FC5">
      <w:pPr>
        <w:rPr>
          <w:color w:val="FF0000"/>
          <w:sz w:val="24"/>
          <w:szCs w:val="24"/>
          <w:u w:val="single"/>
        </w:rPr>
      </w:pPr>
    </w:p>
    <w:p w14:paraId="04F320DA" w14:textId="77777777" w:rsidR="00B41FC5" w:rsidRPr="003E6FD4" w:rsidRDefault="00B41FC5">
      <w:pPr>
        <w:rPr>
          <w:i/>
          <w:sz w:val="24"/>
          <w:szCs w:val="24"/>
        </w:rPr>
      </w:pPr>
      <w:r w:rsidRPr="003E6FD4">
        <w:rPr>
          <w:i/>
          <w:sz w:val="24"/>
          <w:szCs w:val="24"/>
        </w:rPr>
        <w:t xml:space="preserve">Branch Established </w:t>
      </w:r>
      <w:r w:rsidR="00611275">
        <w:rPr>
          <w:i/>
          <w:sz w:val="24"/>
          <w:szCs w:val="24"/>
        </w:rPr>
        <w:t xml:space="preserve">October 2, </w:t>
      </w:r>
      <w:r w:rsidR="007C15EE" w:rsidRPr="003E6FD4">
        <w:rPr>
          <w:i/>
          <w:sz w:val="24"/>
          <w:szCs w:val="24"/>
        </w:rPr>
        <w:t>2001</w:t>
      </w:r>
    </w:p>
    <w:p w14:paraId="7E3FF347" w14:textId="77777777" w:rsidR="001C7289" w:rsidRDefault="001C7289">
      <w:pPr>
        <w:rPr>
          <w:sz w:val="24"/>
          <w:szCs w:val="24"/>
          <w:u w:val="single"/>
        </w:rPr>
      </w:pPr>
    </w:p>
    <w:p w14:paraId="7664F1D0" w14:textId="77777777" w:rsidR="00DB0671" w:rsidRPr="00C92623" w:rsidRDefault="00DB0671" w:rsidP="00DB067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DRAFT</w:t>
      </w:r>
    </w:p>
    <w:p w14:paraId="199D9EB1" w14:textId="77777777" w:rsidR="00DB0671" w:rsidRPr="00065BC0" w:rsidRDefault="00DB0671">
      <w:pPr>
        <w:rPr>
          <w:sz w:val="24"/>
          <w:szCs w:val="24"/>
          <w:u w:val="single"/>
        </w:rPr>
      </w:pPr>
    </w:p>
    <w:p w14:paraId="4EDDB5F4" w14:textId="77777777" w:rsidR="00282A51" w:rsidRPr="00383D5E" w:rsidRDefault="00282A51" w:rsidP="00383D5E">
      <w:pPr>
        <w:rPr>
          <w:sz w:val="22"/>
          <w:szCs w:val="22"/>
        </w:rPr>
      </w:pPr>
      <w:r w:rsidRPr="00383D5E">
        <w:rPr>
          <w:sz w:val="22"/>
          <w:szCs w:val="22"/>
        </w:rPr>
        <w:t>Attendance:</w:t>
      </w:r>
    </w:p>
    <w:p w14:paraId="2A9A40B0" w14:textId="77777777" w:rsidR="00DB0671" w:rsidRPr="00383D5E" w:rsidRDefault="00DB0671" w:rsidP="00383D5E">
      <w:pPr>
        <w:rPr>
          <w:sz w:val="22"/>
          <w:szCs w:val="22"/>
        </w:rPr>
      </w:pPr>
      <w:r w:rsidRPr="00383D5E">
        <w:rPr>
          <w:color w:val="3366FF"/>
          <w:sz w:val="22"/>
          <w:szCs w:val="22"/>
        </w:rPr>
        <w:t>Name</w:t>
      </w:r>
      <w:r w:rsidRPr="00383D5E">
        <w:rPr>
          <w:sz w:val="22"/>
          <w:szCs w:val="22"/>
        </w:rPr>
        <w:t>, President</w:t>
      </w:r>
    </w:p>
    <w:p w14:paraId="7AB05AC1" w14:textId="77777777" w:rsidR="00DB0671" w:rsidRPr="00383D5E" w:rsidRDefault="00DB0671" w:rsidP="00383D5E">
      <w:pPr>
        <w:rPr>
          <w:sz w:val="22"/>
          <w:szCs w:val="22"/>
        </w:rPr>
      </w:pPr>
      <w:r w:rsidRPr="00383D5E">
        <w:rPr>
          <w:color w:val="3366FF"/>
          <w:sz w:val="22"/>
          <w:szCs w:val="22"/>
        </w:rPr>
        <w:t>Name</w:t>
      </w:r>
      <w:r w:rsidRPr="00383D5E">
        <w:rPr>
          <w:sz w:val="22"/>
          <w:szCs w:val="22"/>
        </w:rPr>
        <w:t>, Treasurer</w:t>
      </w:r>
    </w:p>
    <w:p w14:paraId="5A968E81" w14:textId="77777777" w:rsidR="00DB0671" w:rsidRPr="00383D5E" w:rsidRDefault="00DB0671" w:rsidP="00383D5E">
      <w:pPr>
        <w:rPr>
          <w:sz w:val="22"/>
          <w:szCs w:val="22"/>
        </w:rPr>
      </w:pPr>
      <w:r w:rsidRPr="00383D5E">
        <w:rPr>
          <w:color w:val="3366FF"/>
          <w:sz w:val="22"/>
          <w:szCs w:val="22"/>
        </w:rPr>
        <w:t>Name</w:t>
      </w:r>
      <w:r w:rsidRPr="00383D5E">
        <w:rPr>
          <w:sz w:val="22"/>
          <w:szCs w:val="22"/>
        </w:rPr>
        <w:t>, Program VP</w:t>
      </w:r>
    </w:p>
    <w:p w14:paraId="5CE5D662" w14:textId="77777777" w:rsidR="00DB0671" w:rsidRPr="00383D5E" w:rsidRDefault="00DB0671" w:rsidP="00383D5E">
      <w:pPr>
        <w:rPr>
          <w:sz w:val="22"/>
          <w:szCs w:val="22"/>
        </w:rPr>
      </w:pPr>
      <w:r w:rsidRPr="00383D5E">
        <w:rPr>
          <w:color w:val="3366FF"/>
          <w:sz w:val="22"/>
          <w:szCs w:val="22"/>
        </w:rPr>
        <w:t>Name</w:t>
      </w:r>
      <w:r w:rsidRPr="00383D5E">
        <w:rPr>
          <w:sz w:val="22"/>
          <w:szCs w:val="22"/>
        </w:rPr>
        <w:t>, Membership VP</w:t>
      </w:r>
    </w:p>
    <w:p w14:paraId="785E608A" w14:textId="77777777" w:rsidR="00DB0671" w:rsidRPr="00383D5E" w:rsidRDefault="00DB0671" w:rsidP="00383D5E">
      <w:pPr>
        <w:rPr>
          <w:sz w:val="22"/>
          <w:szCs w:val="22"/>
        </w:rPr>
      </w:pPr>
      <w:r w:rsidRPr="00383D5E">
        <w:rPr>
          <w:color w:val="3366FF"/>
          <w:sz w:val="22"/>
          <w:szCs w:val="22"/>
        </w:rPr>
        <w:t>Name</w:t>
      </w:r>
      <w:r w:rsidRPr="00383D5E">
        <w:rPr>
          <w:sz w:val="22"/>
          <w:szCs w:val="22"/>
        </w:rPr>
        <w:t>, AAUW Funds VP</w:t>
      </w:r>
    </w:p>
    <w:p w14:paraId="57AA8066" w14:textId="3266B636" w:rsidR="00DB0671" w:rsidRDefault="00DB0671" w:rsidP="00383D5E">
      <w:pPr>
        <w:rPr>
          <w:sz w:val="22"/>
          <w:szCs w:val="22"/>
        </w:rPr>
      </w:pPr>
      <w:r w:rsidRPr="00383D5E">
        <w:rPr>
          <w:color w:val="3366FF"/>
          <w:sz w:val="22"/>
          <w:szCs w:val="22"/>
        </w:rPr>
        <w:t>Name</w:t>
      </w:r>
      <w:r w:rsidRPr="00383D5E">
        <w:rPr>
          <w:sz w:val="22"/>
          <w:szCs w:val="22"/>
        </w:rPr>
        <w:t>, Communications Chair</w:t>
      </w:r>
    </w:p>
    <w:p w14:paraId="296900EC" w14:textId="52AA2AAB" w:rsidR="00AD671F" w:rsidRDefault="00AD671F" w:rsidP="00383D5E">
      <w:pPr>
        <w:rPr>
          <w:sz w:val="22"/>
          <w:szCs w:val="22"/>
        </w:rPr>
      </w:pPr>
      <w:r w:rsidRPr="00383D5E">
        <w:rPr>
          <w:color w:val="3366FF"/>
          <w:sz w:val="22"/>
          <w:szCs w:val="22"/>
        </w:rPr>
        <w:t>Name</w:t>
      </w:r>
      <w:r>
        <w:rPr>
          <w:sz w:val="22"/>
          <w:szCs w:val="22"/>
        </w:rPr>
        <w:t>, Public Policy Chair</w:t>
      </w:r>
    </w:p>
    <w:p w14:paraId="6F2C21E1" w14:textId="325E5BFC" w:rsidR="00AD671F" w:rsidRDefault="00AD671F" w:rsidP="00383D5E">
      <w:pPr>
        <w:rPr>
          <w:sz w:val="22"/>
          <w:szCs w:val="22"/>
        </w:rPr>
      </w:pPr>
      <w:r w:rsidRPr="00383D5E">
        <w:rPr>
          <w:color w:val="3366FF"/>
          <w:sz w:val="22"/>
          <w:szCs w:val="22"/>
        </w:rPr>
        <w:t>Name</w:t>
      </w:r>
      <w:r>
        <w:rPr>
          <w:sz w:val="22"/>
          <w:szCs w:val="22"/>
        </w:rPr>
        <w:t>, DEI Chair</w:t>
      </w:r>
    </w:p>
    <w:p w14:paraId="68FB9648" w14:textId="1C258E51" w:rsidR="00AD671F" w:rsidRPr="00AD671F" w:rsidRDefault="00AD671F" w:rsidP="00383D5E">
      <w:pPr>
        <w:rPr>
          <w:color w:val="0070C0"/>
          <w:sz w:val="22"/>
          <w:szCs w:val="22"/>
        </w:rPr>
      </w:pPr>
      <w:r w:rsidRPr="00AD671F">
        <w:rPr>
          <w:color w:val="0070C0"/>
          <w:sz w:val="22"/>
          <w:szCs w:val="22"/>
        </w:rPr>
        <w:t>[also list any non-voting attendee]</w:t>
      </w:r>
    </w:p>
    <w:p w14:paraId="430CA30B" w14:textId="77777777" w:rsidR="0066734D" w:rsidRPr="00383D5E" w:rsidRDefault="0066734D" w:rsidP="00383D5E">
      <w:pPr>
        <w:rPr>
          <w:sz w:val="22"/>
          <w:szCs w:val="22"/>
        </w:rPr>
      </w:pPr>
    </w:p>
    <w:p w14:paraId="56D7BC9B" w14:textId="77777777" w:rsidR="00CF5C05" w:rsidRPr="00383D5E" w:rsidRDefault="00CF5C05" w:rsidP="00383D5E">
      <w:pPr>
        <w:rPr>
          <w:sz w:val="22"/>
          <w:szCs w:val="22"/>
        </w:rPr>
      </w:pPr>
      <w:r w:rsidRPr="00383D5E">
        <w:rPr>
          <w:sz w:val="22"/>
          <w:szCs w:val="22"/>
        </w:rPr>
        <w:t>Absent:</w:t>
      </w:r>
    </w:p>
    <w:p w14:paraId="2D6B5775" w14:textId="77777777" w:rsidR="005B77D8" w:rsidRPr="00383D5E" w:rsidRDefault="00DB0671" w:rsidP="00383D5E">
      <w:pPr>
        <w:rPr>
          <w:rFonts w:eastAsiaTheme="minorHAnsi" w:cstheme="minorBidi"/>
          <w:color w:val="3366FF"/>
          <w:sz w:val="22"/>
          <w:szCs w:val="22"/>
        </w:rPr>
      </w:pPr>
      <w:r w:rsidRPr="00383D5E">
        <w:rPr>
          <w:rFonts w:eastAsiaTheme="minorHAnsi" w:cstheme="minorBidi"/>
          <w:color w:val="3366FF"/>
          <w:sz w:val="22"/>
          <w:szCs w:val="22"/>
        </w:rPr>
        <w:t>List here instead of above any officer who was not present.</w:t>
      </w:r>
    </w:p>
    <w:p w14:paraId="0A06F27B" w14:textId="77777777" w:rsidR="00383D5E" w:rsidRDefault="00383D5E" w:rsidP="00383D5E">
      <w:pPr>
        <w:rPr>
          <w:rFonts w:eastAsiaTheme="minorHAnsi" w:cstheme="minorBidi"/>
          <w:color w:val="3366FF"/>
          <w:sz w:val="22"/>
          <w:szCs w:val="22"/>
        </w:rPr>
      </w:pPr>
    </w:p>
    <w:p w14:paraId="47911D65" w14:textId="77777777" w:rsidR="00383D5E" w:rsidRDefault="002E1522" w:rsidP="00383D5E">
      <w:pPr>
        <w:rPr>
          <w:rFonts w:eastAsiaTheme="minorHAnsi" w:cstheme="minorBidi"/>
          <w:color w:val="3366FF"/>
          <w:sz w:val="22"/>
          <w:szCs w:val="22"/>
        </w:rPr>
      </w:pPr>
      <w:r w:rsidRPr="002E1522">
        <w:rPr>
          <w:rFonts w:eastAsiaTheme="minorHAnsi" w:cstheme="minorBidi"/>
          <w:sz w:val="22"/>
          <w:szCs w:val="22"/>
        </w:rPr>
        <w:t xml:space="preserve">The meeting was called to order by </w:t>
      </w:r>
      <w:r w:rsidRPr="002E1522">
        <w:rPr>
          <w:rFonts w:eastAsiaTheme="minorHAnsi" w:cstheme="minorBidi"/>
          <w:color w:val="3366FF"/>
          <w:sz w:val="22"/>
          <w:szCs w:val="22"/>
        </w:rPr>
        <w:t>name</w:t>
      </w:r>
      <w:r w:rsidRPr="002E1522">
        <w:rPr>
          <w:rFonts w:eastAsiaTheme="minorHAnsi" w:cstheme="minorBidi"/>
          <w:sz w:val="22"/>
          <w:szCs w:val="22"/>
        </w:rPr>
        <w:t>,</w:t>
      </w:r>
      <w:r w:rsidRPr="002E1522">
        <w:rPr>
          <w:rFonts w:eastAsiaTheme="minorHAnsi" w:cstheme="minorBidi"/>
          <w:color w:val="3366FF"/>
          <w:sz w:val="22"/>
          <w:szCs w:val="22"/>
        </w:rPr>
        <w:t xml:space="preserve"> officer-position</w:t>
      </w:r>
      <w:r w:rsidRPr="002E1522">
        <w:rPr>
          <w:rFonts w:eastAsiaTheme="minorHAnsi" w:cstheme="minorBidi"/>
          <w:sz w:val="22"/>
          <w:szCs w:val="22"/>
        </w:rPr>
        <w:t xml:space="preserve">, at </w:t>
      </w:r>
      <w:r w:rsidRPr="002E1522">
        <w:rPr>
          <w:rFonts w:eastAsiaTheme="minorHAnsi" w:cstheme="minorBidi"/>
          <w:color w:val="3366FF"/>
          <w:sz w:val="22"/>
          <w:szCs w:val="22"/>
        </w:rPr>
        <w:t>time.</w:t>
      </w:r>
    </w:p>
    <w:p w14:paraId="252174D3" w14:textId="77777777" w:rsidR="002E1522" w:rsidRDefault="002E1522" w:rsidP="00383D5E">
      <w:pPr>
        <w:rPr>
          <w:rFonts w:eastAsiaTheme="minorHAnsi" w:cstheme="minorBidi"/>
          <w:color w:val="3366FF"/>
          <w:sz w:val="22"/>
          <w:szCs w:val="22"/>
        </w:rPr>
      </w:pPr>
    </w:p>
    <w:p w14:paraId="0F8B80EC" w14:textId="77777777" w:rsidR="00294047" w:rsidRPr="00383D5E" w:rsidRDefault="00DB0671" w:rsidP="00383D5E">
      <w:pPr>
        <w:rPr>
          <w:rFonts w:eastAsiaTheme="minorHAnsi" w:cstheme="minorBidi"/>
          <w:color w:val="3366FF"/>
          <w:sz w:val="22"/>
          <w:szCs w:val="22"/>
        </w:rPr>
      </w:pPr>
      <w:r w:rsidRPr="00383D5E">
        <w:rPr>
          <w:rFonts w:eastAsiaTheme="minorHAnsi" w:cstheme="minorBidi"/>
          <w:color w:val="3366FF"/>
          <w:sz w:val="22"/>
          <w:szCs w:val="22"/>
        </w:rPr>
        <w:t>List actions taken.</w:t>
      </w:r>
    </w:p>
    <w:p w14:paraId="75DD8F09" w14:textId="77777777" w:rsidR="007A36FA" w:rsidRPr="00383D5E" w:rsidRDefault="007A36FA" w:rsidP="00383D5E">
      <w:pPr>
        <w:rPr>
          <w:sz w:val="22"/>
          <w:szCs w:val="22"/>
        </w:rPr>
      </w:pPr>
    </w:p>
    <w:p w14:paraId="4FC53A0A" w14:textId="77777777" w:rsidR="009B2DE0" w:rsidRPr="00383D5E" w:rsidRDefault="009B2DE0" w:rsidP="00383D5E">
      <w:pPr>
        <w:rPr>
          <w:sz w:val="22"/>
          <w:szCs w:val="22"/>
        </w:rPr>
      </w:pPr>
      <w:r w:rsidRPr="00383D5E">
        <w:rPr>
          <w:sz w:val="22"/>
          <w:szCs w:val="22"/>
        </w:rPr>
        <w:t xml:space="preserve">Adjourned at </w:t>
      </w:r>
      <w:r w:rsidR="00DB0671" w:rsidRPr="00383D5E">
        <w:rPr>
          <w:rFonts w:eastAsiaTheme="minorHAnsi" w:cstheme="minorBidi"/>
          <w:color w:val="3366FF"/>
          <w:sz w:val="22"/>
          <w:szCs w:val="22"/>
        </w:rPr>
        <w:t>time</w:t>
      </w:r>
      <w:r w:rsidRPr="00383D5E">
        <w:rPr>
          <w:rFonts w:eastAsiaTheme="minorHAnsi" w:cstheme="minorBidi"/>
          <w:color w:val="3366FF"/>
          <w:sz w:val="22"/>
          <w:szCs w:val="22"/>
        </w:rPr>
        <w:t>.</w:t>
      </w:r>
    </w:p>
    <w:p w14:paraId="5C506F84" w14:textId="77777777" w:rsidR="00064671" w:rsidRDefault="00064671" w:rsidP="00383D5E">
      <w:pPr>
        <w:rPr>
          <w:sz w:val="22"/>
          <w:szCs w:val="22"/>
        </w:rPr>
      </w:pPr>
    </w:p>
    <w:p w14:paraId="14D30BA6" w14:textId="77777777" w:rsidR="00383D5E" w:rsidRPr="00383D5E" w:rsidRDefault="00383D5E" w:rsidP="00383D5E">
      <w:pPr>
        <w:rPr>
          <w:sz w:val="22"/>
          <w:szCs w:val="22"/>
        </w:rPr>
      </w:pPr>
    </w:p>
    <w:p w14:paraId="7F7299F8" w14:textId="77777777" w:rsidR="00282A51" w:rsidRPr="00383D5E" w:rsidRDefault="00282A51" w:rsidP="00383D5E">
      <w:pPr>
        <w:rPr>
          <w:sz w:val="22"/>
          <w:szCs w:val="22"/>
        </w:rPr>
      </w:pPr>
      <w:r w:rsidRPr="00383D5E">
        <w:rPr>
          <w:sz w:val="22"/>
          <w:szCs w:val="22"/>
        </w:rPr>
        <w:t>Signed,</w:t>
      </w:r>
    </w:p>
    <w:p w14:paraId="6A89C7E9" w14:textId="77777777" w:rsidR="00B41FC5" w:rsidRPr="00383D5E" w:rsidRDefault="00B41FC5" w:rsidP="00383D5E">
      <w:pPr>
        <w:rPr>
          <w:sz w:val="22"/>
          <w:szCs w:val="22"/>
        </w:rPr>
      </w:pPr>
    </w:p>
    <w:p w14:paraId="42C7298F" w14:textId="77777777" w:rsidR="00CA003D" w:rsidRPr="00383D5E" w:rsidRDefault="00DB0671" w:rsidP="00383D5E">
      <w:pPr>
        <w:rPr>
          <w:color w:val="3366FF"/>
          <w:sz w:val="22"/>
          <w:szCs w:val="22"/>
        </w:rPr>
      </w:pPr>
      <w:r w:rsidRPr="00383D5E">
        <w:rPr>
          <w:color w:val="3366FF"/>
          <w:sz w:val="22"/>
          <w:szCs w:val="22"/>
        </w:rPr>
        <w:t>Minutes-recorder’s name</w:t>
      </w:r>
    </w:p>
    <w:sectPr w:rsidR="00CA003D" w:rsidRPr="00383D5E" w:rsidSect="00EE0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F460" w14:textId="77777777" w:rsidR="00E205BD" w:rsidRDefault="00E205BD">
      <w:r>
        <w:separator/>
      </w:r>
    </w:p>
  </w:endnote>
  <w:endnote w:type="continuationSeparator" w:id="0">
    <w:p w14:paraId="3A7B9089" w14:textId="77777777" w:rsidR="00E205BD" w:rsidRDefault="00E2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2D68" w14:textId="77777777" w:rsidR="00DD3330" w:rsidRDefault="00DD3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8AA6" w14:textId="77777777" w:rsidR="00640B78" w:rsidRPr="00DD3330" w:rsidRDefault="00640B78">
    <w:pPr>
      <w:pStyle w:val="Footer"/>
      <w:tabs>
        <w:tab w:val="clear" w:pos="4986"/>
        <w:tab w:val="clear" w:pos="9972"/>
        <w:tab w:val="right" w:pos="9792"/>
      </w:tabs>
      <w:rPr>
        <w:sz w:val="22"/>
        <w:szCs w:val="22"/>
      </w:rPr>
    </w:pPr>
    <w:r w:rsidRPr="00C45AD5">
      <w:rPr>
        <w:i/>
        <w:iCs/>
        <w:sz w:val="22"/>
        <w:szCs w:val="22"/>
      </w:rPr>
      <w:t>AAUW California Online Board</w:t>
    </w:r>
    <w:r>
      <w:rPr>
        <w:i/>
        <w:iCs/>
        <w:sz w:val="22"/>
        <w:szCs w:val="22"/>
      </w:rPr>
      <w:t xml:space="preserve"> </w:t>
    </w:r>
    <w:r w:rsidR="00383D5E">
      <w:rPr>
        <w:i/>
        <w:iCs/>
        <w:color w:val="4F81BD" w:themeColor="accent1"/>
        <w:sz w:val="22"/>
        <w:szCs w:val="22"/>
      </w:rPr>
      <w:t>DATE</w:t>
    </w:r>
    <w:r>
      <w:rPr>
        <w:i/>
        <w:iCs/>
        <w:sz w:val="22"/>
        <w:szCs w:val="22"/>
      </w:rPr>
      <w:t xml:space="preserve"> Conference Call</w:t>
    </w:r>
    <w:r w:rsidRPr="00C45AD5">
      <w:rPr>
        <w:i/>
        <w:iCs/>
        <w:sz w:val="22"/>
        <w:szCs w:val="22"/>
      </w:rPr>
      <w:t xml:space="preserve"> </w:t>
    </w:r>
    <w:r>
      <w:rPr>
        <w:i/>
        <w:iCs/>
        <w:sz w:val="22"/>
        <w:szCs w:val="22"/>
      </w:rPr>
      <w:t>Meeting Minutes</w:t>
    </w:r>
    <w:r w:rsidR="00DD3330">
      <w:rPr>
        <w:i/>
        <w:iCs/>
        <w:sz w:val="22"/>
        <w:szCs w:val="22"/>
      </w:rPr>
      <w:tab/>
    </w:r>
    <w:r w:rsidR="00DD3330" w:rsidRPr="00DD3330">
      <w:rPr>
        <w:rStyle w:val="PageNumber"/>
        <w:i/>
        <w:iCs/>
        <w:sz w:val="22"/>
        <w:szCs w:val="22"/>
      </w:rPr>
      <w:t xml:space="preserve">Page </w:t>
    </w:r>
    <w:r w:rsidR="00EE04AB" w:rsidRPr="00DD3330">
      <w:rPr>
        <w:rStyle w:val="PageNumber"/>
        <w:i/>
        <w:iCs/>
        <w:sz w:val="22"/>
        <w:szCs w:val="22"/>
      </w:rPr>
      <w:fldChar w:fldCharType="begin"/>
    </w:r>
    <w:r w:rsidR="00DD3330" w:rsidRPr="00DD3330">
      <w:rPr>
        <w:rStyle w:val="PageNumber"/>
        <w:i/>
        <w:iCs/>
        <w:sz w:val="22"/>
        <w:szCs w:val="22"/>
      </w:rPr>
      <w:instrText xml:space="preserve"> PAGE  \* Arabic  \* MERGEFORMAT </w:instrText>
    </w:r>
    <w:r w:rsidR="00EE04AB" w:rsidRPr="00DD3330">
      <w:rPr>
        <w:rStyle w:val="PageNumber"/>
        <w:i/>
        <w:iCs/>
        <w:sz w:val="22"/>
        <w:szCs w:val="22"/>
      </w:rPr>
      <w:fldChar w:fldCharType="separate"/>
    </w:r>
    <w:r w:rsidR="00C91AC2">
      <w:rPr>
        <w:rStyle w:val="PageNumber"/>
        <w:i/>
        <w:iCs/>
        <w:noProof/>
        <w:sz w:val="22"/>
        <w:szCs w:val="22"/>
      </w:rPr>
      <w:t>1</w:t>
    </w:r>
    <w:r w:rsidR="00EE04AB" w:rsidRPr="00DD3330">
      <w:rPr>
        <w:rStyle w:val="PageNumber"/>
        <w:i/>
        <w:iCs/>
        <w:sz w:val="22"/>
        <w:szCs w:val="22"/>
      </w:rPr>
      <w:fldChar w:fldCharType="end"/>
    </w:r>
    <w:r w:rsidR="00DD3330" w:rsidRPr="00DD3330">
      <w:rPr>
        <w:rStyle w:val="PageNumber"/>
        <w:i/>
        <w:iCs/>
        <w:sz w:val="22"/>
        <w:szCs w:val="22"/>
      </w:rPr>
      <w:t xml:space="preserve"> of </w:t>
    </w:r>
    <w:fldSimple w:instr=" NUMPAGES  \* Arabic  \* MERGEFORMAT ">
      <w:r w:rsidR="00C91AC2">
        <w:rPr>
          <w:rStyle w:val="PageNumber"/>
          <w:i/>
          <w:iCs/>
          <w:noProof/>
          <w:sz w:val="22"/>
          <w:szCs w:val="22"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C20A" w14:textId="77777777" w:rsidR="00DD3330" w:rsidRDefault="00DD3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43AB" w14:textId="77777777" w:rsidR="00E205BD" w:rsidRDefault="00E205BD">
      <w:r>
        <w:separator/>
      </w:r>
    </w:p>
  </w:footnote>
  <w:footnote w:type="continuationSeparator" w:id="0">
    <w:p w14:paraId="714CB103" w14:textId="77777777" w:rsidR="00E205BD" w:rsidRDefault="00E20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F47A" w14:textId="77777777" w:rsidR="00DD3330" w:rsidRDefault="00DD3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0E20" w14:textId="77777777" w:rsidR="00DB0671" w:rsidRDefault="00DB0671" w:rsidP="00DB0671">
    <w:pPr>
      <w:pStyle w:val="Header"/>
    </w:pPr>
    <w:r>
      <w:t xml:space="preserve">To use this template, replace blue text </w:t>
    </w:r>
    <w:r w:rsidR="006154AC">
      <w:t xml:space="preserve">in the body and the footer </w:t>
    </w:r>
    <w:r>
      <w:t>with the appropriate dates/names</w:t>
    </w:r>
    <w:r w:rsidR="00383D5E">
      <w:t xml:space="preserve"> and</w:t>
    </w:r>
    <w:r>
      <w:t xml:space="preserve"> change text color to black, then delete this header.</w:t>
    </w:r>
  </w:p>
  <w:p w14:paraId="2D8A8C1C" w14:textId="77777777" w:rsidR="00383D5E" w:rsidRDefault="00383D5E" w:rsidP="00DB06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A540" w14:textId="77777777" w:rsidR="00DD3330" w:rsidRDefault="00DD3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21176B"/>
    <w:multiLevelType w:val="hybridMultilevel"/>
    <w:tmpl w:val="23B8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1021A"/>
    <w:multiLevelType w:val="hybridMultilevel"/>
    <w:tmpl w:val="93A4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E17F4"/>
    <w:multiLevelType w:val="multilevel"/>
    <w:tmpl w:val="319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D22FA3"/>
    <w:multiLevelType w:val="multilevel"/>
    <w:tmpl w:val="635A11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3F9A262A"/>
    <w:multiLevelType w:val="hybridMultilevel"/>
    <w:tmpl w:val="9200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A63C8"/>
    <w:multiLevelType w:val="hybridMultilevel"/>
    <w:tmpl w:val="6D8E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F4F24"/>
    <w:multiLevelType w:val="hybridMultilevel"/>
    <w:tmpl w:val="BBB2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D59DD"/>
    <w:multiLevelType w:val="multilevel"/>
    <w:tmpl w:val="8B50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B51E2D"/>
    <w:multiLevelType w:val="hybridMultilevel"/>
    <w:tmpl w:val="A48C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B327F"/>
    <w:multiLevelType w:val="hybridMultilevel"/>
    <w:tmpl w:val="F342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95BB0"/>
    <w:multiLevelType w:val="hybridMultilevel"/>
    <w:tmpl w:val="5FA0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45995"/>
    <w:multiLevelType w:val="multilevel"/>
    <w:tmpl w:val="FA4853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7A060FA1"/>
    <w:multiLevelType w:val="hybridMultilevel"/>
    <w:tmpl w:val="997C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4247B"/>
    <w:multiLevelType w:val="hybridMultilevel"/>
    <w:tmpl w:val="68A8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881342">
    <w:abstractNumId w:val="0"/>
  </w:num>
  <w:num w:numId="2" w16cid:durableId="1071349685">
    <w:abstractNumId w:val="1"/>
  </w:num>
  <w:num w:numId="3" w16cid:durableId="474294747">
    <w:abstractNumId w:val="2"/>
  </w:num>
  <w:num w:numId="4" w16cid:durableId="244724263">
    <w:abstractNumId w:val="14"/>
  </w:num>
  <w:num w:numId="5" w16cid:durableId="904990861">
    <w:abstractNumId w:val="6"/>
  </w:num>
  <w:num w:numId="6" w16cid:durableId="2133397759">
    <w:abstractNumId w:val="15"/>
  </w:num>
  <w:num w:numId="7" w16cid:durableId="1071120482">
    <w:abstractNumId w:val="7"/>
  </w:num>
  <w:num w:numId="8" w16cid:durableId="586308223">
    <w:abstractNumId w:val="11"/>
  </w:num>
  <w:num w:numId="9" w16cid:durableId="832842801">
    <w:abstractNumId w:val="3"/>
  </w:num>
  <w:num w:numId="10" w16cid:durableId="7368209">
    <w:abstractNumId w:val="4"/>
  </w:num>
  <w:num w:numId="11" w16cid:durableId="795218241">
    <w:abstractNumId w:val="8"/>
  </w:num>
  <w:num w:numId="12" w16cid:durableId="534587667">
    <w:abstractNumId w:val="16"/>
  </w:num>
  <w:num w:numId="13" w16cid:durableId="2082487077">
    <w:abstractNumId w:val="9"/>
  </w:num>
  <w:num w:numId="14" w16cid:durableId="2026519950">
    <w:abstractNumId w:val="12"/>
  </w:num>
  <w:num w:numId="15" w16cid:durableId="1416053502">
    <w:abstractNumId w:val="13"/>
  </w:num>
  <w:num w:numId="16" w16cid:durableId="1159660786">
    <w:abstractNumId w:val="10"/>
  </w:num>
  <w:num w:numId="17" w16cid:durableId="473375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embedSystemFont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AF"/>
    <w:rsid w:val="00017761"/>
    <w:rsid w:val="0004614D"/>
    <w:rsid w:val="00064671"/>
    <w:rsid w:val="00065BC0"/>
    <w:rsid w:val="00097416"/>
    <w:rsid w:val="000A0535"/>
    <w:rsid w:val="000B036B"/>
    <w:rsid w:val="000C1D1D"/>
    <w:rsid w:val="00180D34"/>
    <w:rsid w:val="001B199C"/>
    <w:rsid w:val="001C7289"/>
    <w:rsid w:val="001E5D63"/>
    <w:rsid w:val="0023328F"/>
    <w:rsid w:val="00245E53"/>
    <w:rsid w:val="002617E6"/>
    <w:rsid w:val="00282A51"/>
    <w:rsid w:val="00294047"/>
    <w:rsid w:val="002A59C5"/>
    <w:rsid w:val="002A5BA5"/>
    <w:rsid w:val="002C7B47"/>
    <w:rsid w:val="002E1522"/>
    <w:rsid w:val="002E58D9"/>
    <w:rsid w:val="0030466D"/>
    <w:rsid w:val="0032067C"/>
    <w:rsid w:val="00327E8F"/>
    <w:rsid w:val="00335610"/>
    <w:rsid w:val="00340515"/>
    <w:rsid w:val="00383D5E"/>
    <w:rsid w:val="003E6FD4"/>
    <w:rsid w:val="00462340"/>
    <w:rsid w:val="0049239B"/>
    <w:rsid w:val="0053107F"/>
    <w:rsid w:val="00536BDA"/>
    <w:rsid w:val="00582B64"/>
    <w:rsid w:val="005A18D3"/>
    <w:rsid w:val="005A1BAF"/>
    <w:rsid w:val="005A2EB1"/>
    <w:rsid w:val="005B77D8"/>
    <w:rsid w:val="005C4619"/>
    <w:rsid w:val="00611275"/>
    <w:rsid w:val="00612907"/>
    <w:rsid w:val="006154AC"/>
    <w:rsid w:val="0061681D"/>
    <w:rsid w:val="00637807"/>
    <w:rsid w:val="00640B78"/>
    <w:rsid w:val="0064240F"/>
    <w:rsid w:val="00660DBB"/>
    <w:rsid w:val="0066734D"/>
    <w:rsid w:val="00680012"/>
    <w:rsid w:val="007119D0"/>
    <w:rsid w:val="00713C90"/>
    <w:rsid w:val="00733825"/>
    <w:rsid w:val="00740776"/>
    <w:rsid w:val="0077403B"/>
    <w:rsid w:val="007909C7"/>
    <w:rsid w:val="007A36FA"/>
    <w:rsid w:val="007C15EE"/>
    <w:rsid w:val="008630EF"/>
    <w:rsid w:val="00867877"/>
    <w:rsid w:val="00867988"/>
    <w:rsid w:val="00876365"/>
    <w:rsid w:val="00877644"/>
    <w:rsid w:val="008C5A4B"/>
    <w:rsid w:val="008E3210"/>
    <w:rsid w:val="00952A5D"/>
    <w:rsid w:val="009B2DE0"/>
    <w:rsid w:val="009B536E"/>
    <w:rsid w:val="009D4346"/>
    <w:rsid w:val="009E0636"/>
    <w:rsid w:val="00A0593B"/>
    <w:rsid w:val="00A87EBC"/>
    <w:rsid w:val="00AD671F"/>
    <w:rsid w:val="00B0474D"/>
    <w:rsid w:val="00B07DD7"/>
    <w:rsid w:val="00B14123"/>
    <w:rsid w:val="00B15558"/>
    <w:rsid w:val="00B41FC5"/>
    <w:rsid w:val="00B91607"/>
    <w:rsid w:val="00C14388"/>
    <w:rsid w:val="00C355D5"/>
    <w:rsid w:val="00C45AD5"/>
    <w:rsid w:val="00C5751C"/>
    <w:rsid w:val="00C7573D"/>
    <w:rsid w:val="00C91AC2"/>
    <w:rsid w:val="00C93F9B"/>
    <w:rsid w:val="00CA003D"/>
    <w:rsid w:val="00CE4B19"/>
    <w:rsid w:val="00CF5C05"/>
    <w:rsid w:val="00D1695A"/>
    <w:rsid w:val="00D30364"/>
    <w:rsid w:val="00D623C6"/>
    <w:rsid w:val="00D7307F"/>
    <w:rsid w:val="00DB0671"/>
    <w:rsid w:val="00DD3330"/>
    <w:rsid w:val="00DF268D"/>
    <w:rsid w:val="00E205BD"/>
    <w:rsid w:val="00E74013"/>
    <w:rsid w:val="00E828A9"/>
    <w:rsid w:val="00EA61B3"/>
    <w:rsid w:val="00EE04AB"/>
    <w:rsid w:val="00F26C2B"/>
    <w:rsid w:val="00F3281C"/>
    <w:rsid w:val="00F733E1"/>
    <w:rsid w:val="00FB0495"/>
    <w:rsid w:val="00FB3606"/>
    <w:rsid w:val="00FB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3FCFD0B"/>
  <w15:docId w15:val="{E68DDF02-C368-BA40-8EA8-747798AC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link w:val="HeaderChar"/>
    <w:uiPriority w:val="99"/>
    <w:unhideWhenUsed/>
    <w:rsid w:val="005A1B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BAF"/>
  </w:style>
  <w:style w:type="character" w:styleId="Hyperlink">
    <w:name w:val="Hyperlink"/>
    <w:basedOn w:val="DefaultParagraphFont"/>
    <w:uiPriority w:val="99"/>
    <w:unhideWhenUsed/>
    <w:rsid w:val="00C5751C"/>
    <w:rPr>
      <w:color w:val="0000FF" w:themeColor="hyperlink"/>
      <w:u w:val="single"/>
    </w:rPr>
  </w:style>
  <w:style w:type="paragraph" w:customStyle="1" w:styleId="Normal1">
    <w:name w:val="Normal1"/>
    <w:rsid w:val="00A87EB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E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B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0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5B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BC0"/>
    <w:pPr>
      <w:widowControl/>
      <w:suppressAutoHyphens w:val="0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BC0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7877"/>
    <w:pPr>
      <w:widowControl/>
      <w:suppressAutoHyphens w:val="0"/>
      <w:spacing w:before="100" w:beforeAutospacing="1" w:after="100" w:afterAutospacing="1"/>
    </w:pPr>
    <w:rPr>
      <w:rFonts w:ascii="Times" w:hAnsi="Times"/>
    </w:rPr>
  </w:style>
  <w:style w:type="character" w:styleId="Strong">
    <w:name w:val="Strong"/>
    <w:basedOn w:val="DefaultParagraphFont"/>
    <w:uiPriority w:val="22"/>
    <w:qFormat/>
    <w:rsid w:val="00867877"/>
    <w:rPr>
      <w:b/>
      <w:bCs/>
    </w:rPr>
  </w:style>
  <w:style w:type="character" w:customStyle="1" w:styleId="apple-converted-space">
    <w:name w:val="apple-converted-space"/>
    <w:basedOn w:val="DefaultParagraphFont"/>
    <w:rsid w:val="00867877"/>
  </w:style>
  <w:style w:type="character" w:styleId="FollowedHyperlink">
    <w:name w:val="FollowedHyperlink"/>
    <w:basedOn w:val="DefaultParagraphFont"/>
    <w:uiPriority w:val="99"/>
    <w:semiHidden/>
    <w:unhideWhenUsed/>
    <w:rsid w:val="001E5D6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B067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Kirkpatrick</dc:creator>
  <cp:lastModifiedBy>Sandy Kirkpatrick</cp:lastModifiedBy>
  <cp:revision>2</cp:revision>
  <cp:lastPrinted>2018-07-06T19:15:00Z</cp:lastPrinted>
  <dcterms:created xsi:type="dcterms:W3CDTF">2022-07-15T02:26:00Z</dcterms:created>
  <dcterms:modified xsi:type="dcterms:W3CDTF">2022-07-15T02:26:00Z</dcterms:modified>
</cp:coreProperties>
</file>